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98" w:rsidRDefault="00F37BDA" w:rsidP="00856C35">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4991100</wp:posOffset>
                </wp:positionH>
                <wp:positionV relativeFrom="paragraph">
                  <wp:posOffset>-95250</wp:posOffset>
                </wp:positionV>
                <wp:extent cx="2381250" cy="904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381250" cy="904875"/>
                        </a:xfrm>
                        <a:prstGeom prst="rect">
                          <a:avLst/>
                        </a:prstGeom>
                        <a:solidFill>
                          <a:schemeClr val="lt1"/>
                        </a:solidFill>
                        <a:ln w="6350">
                          <a:solidFill>
                            <a:prstClr val="black"/>
                          </a:solidFill>
                        </a:ln>
                      </wps:spPr>
                      <wps:txbx>
                        <w:txbxContent>
                          <w:p w:rsidR="00F37BDA" w:rsidRPr="00B12207" w:rsidRDefault="00B12207">
                            <w:pPr>
                              <w:rPr>
                                <w:color w:val="FF0000"/>
                                <w:sz w:val="32"/>
                              </w:rPr>
                            </w:pPr>
                            <w:r w:rsidRPr="00B12207">
                              <w:rPr>
                                <w:color w:val="FF0000"/>
                                <w:sz w:val="32"/>
                              </w:rPr>
                              <w:t>Please email the fully</w:t>
                            </w:r>
                            <w:r w:rsidR="00F37BDA" w:rsidRPr="00B12207">
                              <w:rPr>
                                <w:color w:val="FF0000"/>
                                <w:sz w:val="32"/>
                              </w:rPr>
                              <w:t xml:space="preserve"> completed application to </w:t>
                            </w:r>
                            <w:hyperlink r:id="rId9" w:history="1">
                              <w:r w:rsidR="001102CE" w:rsidRPr="006F765D">
                                <w:rPr>
                                  <w:rStyle w:val="Hyperlink"/>
                                  <w:sz w:val="32"/>
                                </w:rPr>
                                <w:t>info@asc-ga.org</w:t>
                              </w:r>
                            </w:hyperlink>
                            <w:r w:rsidR="001102CE">
                              <w:rPr>
                                <w:color w:val="FF0000"/>
                                <w:sz w:val="32"/>
                              </w:rPr>
                              <w:t xml:space="preserve"> </w:t>
                            </w:r>
                            <w:r>
                              <w:rPr>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pt;margin-top:-7.5pt;width:187.5pt;height:7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" fillcolor="white [3201]" strokeweight=".5pt">
                <v:textbox>
                  <w:txbxContent>
                    <w:p w:rsidR="00F37BDA" w:rsidRPr="00B12207" w:rsidRDefault="00B12207">
                      <w:pPr>
                        <w:rPr>
                          <w:color w:val="FF0000"/>
                          <w:sz w:val="32"/>
                        </w:rPr>
                      </w:pPr>
                      <w:r w:rsidRPr="00B12207">
                        <w:rPr>
                          <w:color w:val="FF0000"/>
                          <w:sz w:val="32"/>
                        </w:rPr>
                        <w:t>Please email the fully</w:t>
                      </w:r>
                      <w:r w:rsidR="00F37BDA" w:rsidRPr="00B12207">
                        <w:rPr>
                          <w:color w:val="FF0000"/>
                          <w:sz w:val="32"/>
                        </w:rPr>
                        <w:t xml:space="preserve"> completed application to </w:t>
                      </w:r>
                      <w:hyperlink r:id="rId10" w:history="1">
                        <w:r w:rsidR="001102CE" w:rsidRPr="006F765D">
                          <w:rPr>
                            <w:rStyle w:val="Hyperlink"/>
                            <w:sz w:val="32"/>
                          </w:rPr>
                          <w:t>info@asc-ga.org</w:t>
                        </w:r>
                      </w:hyperlink>
                      <w:r w:rsidR="001102CE">
                        <w:rPr>
                          <w:color w:val="FF0000"/>
                          <w:sz w:val="32"/>
                        </w:rPr>
                        <w:t xml:space="preserve"> </w:t>
                      </w:r>
                      <w:r>
                        <w:rPr>
                          <w:color w:val="FF0000"/>
                          <w:sz w:val="32"/>
                        </w:rPr>
                        <w:t>!!!!!!!!!</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314325</wp:posOffset>
            </wp:positionH>
            <wp:positionV relativeFrom="paragraph">
              <wp:posOffset>-85090</wp:posOffset>
            </wp:positionV>
            <wp:extent cx="1323975" cy="1123950"/>
            <wp:effectExtent l="0" t="0" r="9525" b="0"/>
            <wp:wrapNone/>
            <wp:docPr id="1" name="Picture 1" descr="C:\Users\Janice Coye\Desktop\A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 Coye\Desktop\Asc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C98" w:rsidRDefault="00841C98" w:rsidP="00F37BDA">
      <w:pPr>
        <w:pStyle w:val="Heading1"/>
        <w:spacing w:before="0" w:after="0"/>
        <w:ind w:firstLine="720"/>
      </w:pPr>
    </w:p>
    <w:p w:rsidR="00DB0D5E" w:rsidRDefault="00DB0D5E" w:rsidP="00DB0D5E">
      <w:pPr>
        <w:pStyle w:val="Heading1"/>
        <w:spacing w:before="0" w:after="0"/>
        <w:jc w:val="center"/>
        <w:rPr>
          <w:sz w:val="18"/>
          <w:szCs w:val="18"/>
        </w:rPr>
      </w:pPr>
    </w:p>
    <w:p w:rsidR="00F37BDA" w:rsidRDefault="00F37BDA" w:rsidP="00DB0D5E">
      <w:pPr>
        <w:pStyle w:val="Heading1"/>
        <w:spacing w:before="0" w:after="0"/>
        <w:jc w:val="center"/>
        <w:rPr>
          <w:sz w:val="18"/>
          <w:szCs w:val="18"/>
        </w:rPr>
      </w:pPr>
    </w:p>
    <w:p w:rsidR="00F37BDA" w:rsidRDefault="00F37BDA" w:rsidP="00DB0D5E">
      <w:pPr>
        <w:pStyle w:val="Heading1"/>
        <w:spacing w:before="0" w:after="0"/>
        <w:jc w:val="center"/>
        <w:rPr>
          <w:sz w:val="18"/>
          <w:szCs w:val="18"/>
        </w:rPr>
      </w:pPr>
      <w:bookmarkStart w:id="0" w:name="_GoBack"/>
      <w:bookmarkEnd w:id="0"/>
    </w:p>
    <w:p w:rsidR="00841C98" w:rsidRPr="00DB0D5E" w:rsidRDefault="00982D9E" w:rsidP="00DB0D5E">
      <w:pPr>
        <w:pStyle w:val="Heading1"/>
        <w:spacing w:before="0" w:after="0"/>
        <w:jc w:val="center"/>
        <w:rPr>
          <w:sz w:val="18"/>
          <w:szCs w:val="18"/>
        </w:rPr>
      </w:pPr>
      <w:r w:rsidRPr="00DB0D5E">
        <w:rPr>
          <w:sz w:val="18"/>
          <w:szCs w:val="18"/>
        </w:rPr>
        <w:t>7251 Mount Zion Circle, Morrow, GA 30260</w:t>
      </w:r>
    </w:p>
    <w:p w:rsidR="00841C98" w:rsidRPr="00841C98" w:rsidRDefault="00841C98" w:rsidP="00841C98"/>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841C98" w:rsidRDefault="00841C98" w:rsidP="00490804"/>
          <w:p w:rsidR="00841C98" w:rsidRDefault="00841C98" w:rsidP="00490804"/>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F37BDA">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F37BDA">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37BDA">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37BDA">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37BDA">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37BDA">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2360"/>
        <w:gridCol w:w="665"/>
        <w:gridCol w:w="509"/>
        <w:gridCol w:w="5214"/>
      </w:tblGrid>
      <w:tr w:rsidR="009C220D" w:rsidRPr="005114CE" w:rsidTr="00BC07E3">
        <w:tc>
          <w:tcPr>
            <w:tcW w:w="3692" w:type="dxa"/>
            <w:gridSpan w:val="2"/>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37BDA">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37BDA">
              <w:fldChar w:fldCharType="separate"/>
            </w:r>
            <w:r w:rsidRPr="005114CE">
              <w:fldChar w:fldCharType="end"/>
            </w:r>
          </w:p>
        </w:tc>
        <w:tc>
          <w:tcPr>
            <w:tcW w:w="5214" w:type="dxa"/>
            <w:vAlign w:val="bottom"/>
          </w:tcPr>
          <w:p w:rsidR="009C220D" w:rsidRPr="005114CE" w:rsidRDefault="009C220D" w:rsidP="00682C69"/>
        </w:tc>
      </w:tr>
      <w:tr w:rsidR="00CC14A3" w:rsidRPr="009C220D" w:rsidTr="00F37BDA">
        <w:trPr>
          <w:trHeight w:val="288"/>
        </w:trPr>
        <w:tc>
          <w:tcPr>
            <w:tcW w:w="1332" w:type="dxa"/>
            <w:vAlign w:val="bottom"/>
          </w:tcPr>
          <w:p w:rsidR="00CC14A3" w:rsidRPr="005114CE" w:rsidRDefault="00CC14A3" w:rsidP="00F37BDA">
            <w:r w:rsidRPr="005114CE">
              <w:t>If yes, explain:</w:t>
            </w:r>
          </w:p>
        </w:tc>
        <w:tc>
          <w:tcPr>
            <w:tcW w:w="8748" w:type="dxa"/>
            <w:gridSpan w:val="4"/>
            <w:tcBorders>
              <w:bottom w:val="single" w:sz="4" w:space="0" w:color="auto"/>
            </w:tcBorders>
            <w:vAlign w:val="bottom"/>
          </w:tcPr>
          <w:p w:rsidR="00CC14A3" w:rsidRPr="009C220D" w:rsidRDefault="00CC14A3" w:rsidP="00F37BDA">
            <w:pPr>
              <w:pStyle w:val="FieldText"/>
            </w:pPr>
          </w:p>
        </w:tc>
      </w:tr>
    </w:tbl>
    <w:p w:rsidR="00C92A3C" w:rsidRDefault="00C92A3C"/>
    <w:p w:rsidR="00CC14A3" w:rsidRDefault="00CC14A3">
      <w:r>
        <w:t xml:space="preserve">Experience with Alzheimer </w:t>
      </w:r>
      <w:r w:rsidR="00782A10">
        <w:t xml:space="preserve">disease </w:t>
      </w:r>
      <w:r>
        <w:t xml:space="preserve">and/or </w:t>
      </w:r>
      <w:r w:rsidR="00782A10">
        <w:t xml:space="preserve">other related dementia </w:t>
      </w:r>
    </w:p>
    <w:p w:rsidR="00782A10" w:rsidRPr="00DB0D5E" w:rsidRDefault="00782A10">
      <w:pPr>
        <w:rPr>
          <w:b/>
        </w:rPr>
      </w:pPr>
      <w:r>
        <w:t xml:space="preserve">____ </w:t>
      </w:r>
      <w:r w:rsidRPr="00DB0D5E">
        <w:rPr>
          <w:b/>
        </w:rPr>
        <w:t>(Family)</w:t>
      </w:r>
      <w:r>
        <w:t xml:space="preserve">         </w:t>
      </w:r>
      <w:r w:rsidR="00DB0D5E">
        <w:t xml:space="preserve">        </w:t>
      </w:r>
      <w:r>
        <w:t xml:space="preserve">  ____ </w:t>
      </w:r>
      <w:r w:rsidRPr="00DB0D5E">
        <w:rPr>
          <w:b/>
        </w:rPr>
        <w:t>(friend)</w:t>
      </w:r>
      <w:r>
        <w:t xml:space="preserve">               </w:t>
      </w:r>
      <w:r w:rsidR="00DB0D5E">
        <w:t xml:space="preserve">      </w:t>
      </w:r>
      <w:r>
        <w:t xml:space="preserve">   _____ </w:t>
      </w:r>
      <w:r w:rsidRPr="00DB0D5E">
        <w:rPr>
          <w:b/>
        </w:rPr>
        <w:t>(other)</w:t>
      </w:r>
      <w:r>
        <w:t xml:space="preserve">      </w:t>
      </w:r>
      <w:r w:rsidR="00DB0D5E">
        <w:t xml:space="preserve">                    </w:t>
      </w:r>
      <w:r>
        <w:t xml:space="preserve">_____ </w:t>
      </w:r>
      <w:r w:rsidRPr="00DB0D5E">
        <w:rPr>
          <w:b/>
        </w:rPr>
        <w:t>(None)</w:t>
      </w:r>
    </w:p>
    <w:p w:rsidR="00782A10" w:rsidRDefault="00782A10"/>
    <w:p w:rsidR="00CC14A3" w:rsidRDefault="00CC14A3">
      <w:r>
        <w:t>Do You have any illness, physical disability or health problem which would interfere with your ability to perform the work for which you are applying for, or which would endanger the health or safety or anyone with whom you would come in contact while performing your work? _____ Y ______ N</w:t>
      </w:r>
    </w:p>
    <w:p w:rsidR="00CC14A3" w:rsidRDefault="00CC14A3">
      <w:r>
        <w:t>If yes, please explain_____________________________________________________________________________</w:t>
      </w:r>
    </w:p>
    <w:p w:rsidR="00841C98" w:rsidRPr="00841C98" w:rsidRDefault="00330050" w:rsidP="00841C98">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CC14A3" w:rsidP="00617C65">
            <w:pPr>
              <w:pStyle w:val="FieldText"/>
            </w:pPr>
            <w:r>
              <w:t xml:space="preserve"> </w:t>
            </w: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37BDA">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37BDA">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37BDA">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37BDA">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37BDA">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37BDA">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982D9E">
        <w:trPr>
          <w:trHeight w:hRule="exact" w:val="325"/>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982D9E">
        <w:trPr>
          <w:trHeight w:hRule="exact" w:val="415"/>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D95C18" w:rsidP="00856C35">
            <w:pPr>
              <w:pStyle w:val="FieldText"/>
            </w:pPr>
            <w:r>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37BDA">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37BDA">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Default="00BC07E3" w:rsidP="00490804"/>
          <w:p w:rsidR="00945330" w:rsidRPr="005114CE" w:rsidRDefault="00945330"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37BDA">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37BDA">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37BDA">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37BDA">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B11" w:rsidRDefault="00805B11" w:rsidP="00176E67">
      <w:r>
        <w:separator/>
      </w:r>
    </w:p>
  </w:endnote>
  <w:endnote w:type="continuationSeparator" w:id="0">
    <w:p w:rsidR="00805B11" w:rsidRDefault="00805B1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DA" w:rsidRDefault="00F37BDA">
    <w:pPr>
      <w:pStyle w:val="Footer"/>
    </w:pPr>
  </w:p>
  <w:p w:rsidR="00F37BDA" w:rsidRPr="00DB0D5E" w:rsidRDefault="00F37BDA">
    <w:pPr>
      <w:pStyle w:val="Footer"/>
      <w:jc w:val="center"/>
      <w:rPr>
        <w:b/>
      </w:rPr>
    </w:pPr>
    <w:r w:rsidRPr="00DB0D5E">
      <w:t>770-603-4090-</w:t>
    </w:r>
    <w:r w:rsidRPr="00DB0D5E">
      <w:rPr>
        <w:b/>
      </w:rPr>
      <w:t>Office</w:t>
    </w:r>
    <w:r w:rsidRPr="00DB0D5E">
      <w:t xml:space="preserve"> – 770-603-4092-</w:t>
    </w:r>
    <w:r w:rsidRPr="00DB0D5E">
      <w:rPr>
        <w:b/>
      </w:rPr>
      <w:t>Fax</w:t>
    </w:r>
  </w:p>
  <w:p w:rsidR="00F37BDA" w:rsidRPr="00DB0D5E" w:rsidRDefault="00F37BDA">
    <w:pPr>
      <w:pStyle w:val="Footer"/>
      <w:jc w:val="center"/>
      <w:rPr>
        <w:b/>
        <w:u w:val="single"/>
      </w:rPr>
    </w:pPr>
    <w:r w:rsidRPr="00DB0D5E">
      <w:rPr>
        <w:b/>
        <w:u w:val="single"/>
      </w:rPr>
      <w:t>Info@asc-ga.org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B11" w:rsidRDefault="00805B11" w:rsidP="00176E67">
      <w:r>
        <w:separator/>
      </w:r>
    </w:p>
  </w:footnote>
  <w:footnote w:type="continuationSeparator" w:id="0">
    <w:p w:rsidR="00805B11" w:rsidRDefault="00805B1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DA" w:rsidRDefault="00F37BDA">
    <w:pPr>
      <w:pStyle w:val="Header"/>
    </w:pPr>
  </w:p>
  <w:p w:rsidR="00F37BDA" w:rsidRDefault="00F3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18"/>
    <w:rsid w:val="000071F7"/>
    <w:rsid w:val="00010B00"/>
    <w:rsid w:val="0002798A"/>
    <w:rsid w:val="00034B43"/>
    <w:rsid w:val="00083002"/>
    <w:rsid w:val="00087B85"/>
    <w:rsid w:val="000A01F1"/>
    <w:rsid w:val="000C1163"/>
    <w:rsid w:val="000C797A"/>
    <w:rsid w:val="000D2539"/>
    <w:rsid w:val="000D2BB8"/>
    <w:rsid w:val="000F2DF4"/>
    <w:rsid w:val="000F6783"/>
    <w:rsid w:val="001102CE"/>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1A2E"/>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15B8"/>
    <w:rsid w:val="00563778"/>
    <w:rsid w:val="005B4AE2"/>
    <w:rsid w:val="005E4FF3"/>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2A10"/>
    <w:rsid w:val="00786E50"/>
    <w:rsid w:val="00793AC6"/>
    <w:rsid w:val="007A71DE"/>
    <w:rsid w:val="007B199B"/>
    <w:rsid w:val="007B6119"/>
    <w:rsid w:val="007C1DA0"/>
    <w:rsid w:val="007C71B8"/>
    <w:rsid w:val="007E2A15"/>
    <w:rsid w:val="007E56C4"/>
    <w:rsid w:val="007F3D5B"/>
    <w:rsid w:val="00805B11"/>
    <w:rsid w:val="008107D6"/>
    <w:rsid w:val="00841645"/>
    <w:rsid w:val="00841C98"/>
    <w:rsid w:val="00852EC6"/>
    <w:rsid w:val="00856C35"/>
    <w:rsid w:val="00871876"/>
    <w:rsid w:val="008753A7"/>
    <w:rsid w:val="0088782D"/>
    <w:rsid w:val="008B7081"/>
    <w:rsid w:val="008D0990"/>
    <w:rsid w:val="008D7A67"/>
    <w:rsid w:val="008F2F8A"/>
    <w:rsid w:val="008F5BCD"/>
    <w:rsid w:val="00902964"/>
    <w:rsid w:val="00920507"/>
    <w:rsid w:val="00933455"/>
    <w:rsid w:val="00945330"/>
    <w:rsid w:val="0094790F"/>
    <w:rsid w:val="00966B90"/>
    <w:rsid w:val="009737B7"/>
    <w:rsid w:val="009802C4"/>
    <w:rsid w:val="00982D9E"/>
    <w:rsid w:val="009976D9"/>
    <w:rsid w:val="00997A3E"/>
    <w:rsid w:val="009A12D5"/>
    <w:rsid w:val="009A4EA3"/>
    <w:rsid w:val="009A55DC"/>
    <w:rsid w:val="009C220D"/>
    <w:rsid w:val="009D0BF4"/>
    <w:rsid w:val="00A211B2"/>
    <w:rsid w:val="00A2727E"/>
    <w:rsid w:val="00A35524"/>
    <w:rsid w:val="00A60C9E"/>
    <w:rsid w:val="00A74F99"/>
    <w:rsid w:val="00A82BA3"/>
    <w:rsid w:val="00A94ACC"/>
    <w:rsid w:val="00AA2EA7"/>
    <w:rsid w:val="00AE6FA4"/>
    <w:rsid w:val="00B03907"/>
    <w:rsid w:val="00B11811"/>
    <w:rsid w:val="00B12207"/>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B73F9"/>
    <w:rsid w:val="00CC14A3"/>
    <w:rsid w:val="00CE5DC7"/>
    <w:rsid w:val="00CE7D54"/>
    <w:rsid w:val="00D14E73"/>
    <w:rsid w:val="00D55AFA"/>
    <w:rsid w:val="00D6155E"/>
    <w:rsid w:val="00D83A19"/>
    <w:rsid w:val="00D86A85"/>
    <w:rsid w:val="00D90A75"/>
    <w:rsid w:val="00D95C18"/>
    <w:rsid w:val="00DA4514"/>
    <w:rsid w:val="00DB0D5E"/>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37BDA"/>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712B71"/>
  <w15:docId w15:val="{B23608B2-0B60-48C6-97CC-FDE203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1102CE"/>
    <w:rPr>
      <w:color w:val="0000FF" w:themeColor="hyperlink"/>
      <w:u w:val="single"/>
    </w:rPr>
  </w:style>
  <w:style w:type="character" w:styleId="UnresolvedMention">
    <w:name w:val="Unresolved Mention"/>
    <w:basedOn w:val="DefaultParagraphFont"/>
    <w:uiPriority w:val="99"/>
    <w:semiHidden/>
    <w:unhideWhenUsed/>
    <w:rsid w:val="001102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asc-ga.org" TargetMode="External"/><Relationship Id="rId4" Type="http://schemas.openxmlformats.org/officeDocument/2006/relationships/styles" Target="styles.xml"/><Relationship Id="rId9" Type="http://schemas.openxmlformats.org/officeDocument/2006/relationships/hyperlink" Target="mailto:info@asc-ga.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yer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724C2746-6BF2-4FD7-9BB4-54364729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Melissa Myers</dc:creator>
  <cp:lastModifiedBy>Pass The Food</cp:lastModifiedBy>
  <cp:revision>2</cp:revision>
  <cp:lastPrinted>2017-08-07T20:19:00Z</cp:lastPrinted>
  <dcterms:created xsi:type="dcterms:W3CDTF">2017-09-21T16:01:00Z</dcterms:created>
  <dcterms:modified xsi:type="dcterms:W3CDTF">2017-09-21T16:01:00Z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